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657F11" w:rsidTr="00733A6C">
        <w:trPr>
          <w:trHeight w:val="919"/>
        </w:trPr>
        <w:tc>
          <w:tcPr>
            <w:tcW w:w="10080" w:type="dxa"/>
          </w:tcPr>
          <w:p w:rsidR="00657F11" w:rsidRDefault="00657F11" w:rsidP="00856C35">
            <w:r>
              <w:rPr>
                <w:noProof/>
              </w:rPr>
              <w:drawing>
                <wp:inline distT="0" distB="0" distL="0" distR="0" wp14:anchorId="5FC7F3FA" wp14:editId="14E7B569">
                  <wp:extent cx="4343400" cy="723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F11" w:rsidTr="00733A6C">
        <w:trPr>
          <w:trHeight w:val="177"/>
        </w:trPr>
        <w:tc>
          <w:tcPr>
            <w:tcW w:w="10080" w:type="dxa"/>
          </w:tcPr>
          <w:p w:rsidR="00657F11" w:rsidRDefault="00657F11" w:rsidP="00856C35">
            <w:pPr>
              <w:rPr>
                <w:noProof/>
              </w:rPr>
            </w:pP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733A6C" w:rsidP="00733A6C">
      <w:pPr>
        <w:pStyle w:val="Heading2"/>
        <w:tabs>
          <w:tab w:val="left" w:pos="2320"/>
          <w:tab w:val="center" w:pos="5040"/>
        </w:tabs>
        <w:jc w:val="left"/>
      </w:pPr>
      <w:r>
        <w:tab/>
      </w:r>
      <w:r>
        <w:tab/>
      </w:r>
      <w:r w:rsidR="00856C35"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lastRenderedPageBreak/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Default="005F6E87" w:rsidP="004E34C6"/>
    <w:p w:rsidR="006A2266" w:rsidRPr="006A2266" w:rsidRDefault="006A2266" w:rsidP="006A2266">
      <w:pPr>
        <w:pStyle w:val="Heading2"/>
        <w:shd w:val="clear" w:color="auto" w:fill="F2F2F2" w:themeFill="background1" w:themeFillShade="F2"/>
        <w:tabs>
          <w:tab w:val="left" w:pos="200"/>
          <w:tab w:val="center" w:pos="5040"/>
          <w:tab w:val="left" w:pos="7140"/>
        </w:tabs>
        <w:jc w:val="left"/>
        <w:rPr>
          <w:b w:val="0"/>
          <w:i/>
          <w:color w:val="000000" w:themeColor="text1"/>
        </w:rPr>
      </w:pPr>
      <w:r w:rsidRPr="006A2266">
        <w:rPr>
          <w:b w:val="0"/>
          <w:i/>
          <w:color w:val="000000" w:themeColor="text1"/>
        </w:rPr>
        <w:tab/>
      </w:r>
      <w:r w:rsidRPr="006A2266">
        <w:rPr>
          <w:b w:val="0"/>
          <w:i/>
          <w:color w:val="000000" w:themeColor="text1"/>
        </w:rPr>
        <w:tab/>
        <w:t xml:space="preserve">When complete, please email this document to </w:t>
      </w:r>
      <w:hyperlink r:id="rId11" w:history="1">
        <w:r w:rsidRPr="006A2266">
          <w:rPr>
            <w:rStyle w:val="Hyperlink"/>
            <w:b w:val="0"/>
            <w:i/>
          </w:rPr>
          <w:t>natanderson@nothingbutgreenl</w:t>
        </w:r>
        <w:bookmarkStart w:id="2" w:name="_GoBack"/>
        <w:bookmarkEnd w:id="2"/>
        <w:r w:rsidRPr="006A2266">
          <w:rPr>
            <w:rStyle w:val="Hyperlink"/>
            <w:b w:val="0"/>
            <w:i/>
          </w:rPr>
          <w:t>i</w:t>
        </w:r>
        <w:r w:rsidRPr="006A2266">
          <w:rPr>
            <w:rStyle w:val="Hyperlink"/>
            <w:b w:val="0"/>
            <w:i/>
          </w:rPr>
          <w:t>ving.com</w:t>
        </w:r>
      </w:hyperlink>
      <w:r>
        <w:rPr>
          <w:b w:val="0"/>
          <w:i/>
          <w:color w:val="000000" w:themeColor="text1"/>
        </w:rPr>
        <w:t>.</w:t>
      </w:r>
    </w:p>
    <w:sectPr w:rsidR="006A2266" w:rsidRPr="006A2266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F11" w:rsidRDefault="00657F11" w:rsidP="00176E67">
      <w:r>
        <w:separator/>
      </w:r>
    </w:p>
  </w:endnote>
  <w:endnote w:type="continuationSeparator" w:id="0">
    <w:p w:rsidR="00657F11" w:rsidRDefault="00657F11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733A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22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F11" w:rsidRDefault="00657F11" w:rsidP="00176E67">
      <w:r>
        <w:separator/>
      </w:r>
    </w:p>
  </w:footnote>
  <w:footnote w:type="continuationSeparator" w:id="0">
    <w:p w:rsidR="00657F11" w:rsidRDefault="00657F11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11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57F11"/>
    <w:rsid w:val="0066126B"/>
    <w:rsid w:val="00682C69"/>
    <w:rsid w:val="006A2266"/>
    <w:rsid w:val="006D2635"/>
    <w:rsid w:val="006D779C"/>
    <w:rsid w:val="006E4F63"/>
    <w:rsid w:val="006E729E"/>
    <w:rsid w:val="00722A00"/>
    <w:rsid w:val="00724FA4"/>
    <w:rsid w:val="007325A9"/>
    <w:rsid w:val="00733A6C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6A22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22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6A22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22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natanderson@nothingbutgreenliving.com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aas:Downloads:TS1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8915F4-FC51-B049-8C8B-6F96C6C5B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TS102803374.dotx</Template>
  <TotalTime>0</TotalTime>
  <Pages>3</Pages>
  <Words>381</Words>
  <Characters>2176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(2-pp., online form)</vt:lpstr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Kristin Haas</dc:creator>
  <cp:keywords/>
  <cp:lastModifiedBy>Kristin Haas</cp:lastModifiedBy>
  <cp:revision>2</cp:revision>
  <cp:lastPrinted>2002-05-23T18:14:00Z</cp:lastPrinted>
  <dcterms:created xsi:type="dcterms:W3CDTF">2014-05-13T14:34:00Z</dcterms:created>
  <dcterms:modified xsi:type="dcterms:W3CDTF">2014-05-13T14:34:00Z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